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0"/>
        <w:gridCol w:w="836"/>
      </w:tblGrid>
      <w:tr w:rsidR="00A01B1C" w14:paraId="0F3CE5FA" w14:textId="77777777" w:rsidTr="00613995">
        <w:tc>
          <w:tcPr>
            <w:tcW w:w="8897" w:type="dxa"/>
          </w:tcPr>
          <w:p w14:paraId="647E54AC" w14:textId="77777777" w:rsidR="00A01B1C" w:rsidRDefault="00613995" w:rsidP="00A01B1C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Zhang Badminton Scholarship </w:t>
            </w:r>
            <w:r w:rsidR="00A01B1C" w:rsidRPr="0045170E">
              <w:t>Application</w:t>
            </w:r>
          </w:p>
        </w:tc>
        <w:tc>
          <w:tcPr>
            <w:tcW w:w="851" w:type="dxa"/>
          </w:tcPr>
          <w:p w14:paraId="5D83400C" w14:textId="77777777" w:rsidR="00A01B1C" w:rsidRDefault="00A01B1C" w:rsidP="0097298E">
            <w:pPr>
              <w:pStyle w:val="Logo"/>
            </w:pPr>
          </w:p>
        </w:tc>
      </w:tr>
    </w:tbl>
    <w:p w14:paraId="2E4F6497" w14:textId="77777777" w:rsidR="008D0133" w:rsidRPr="0036244F" w:rsidRDefault="005205B6" w:rsidP="00855A6B">
      <w:pPr>
        <w:pStyle w:val="Heading2"/>
      </w:pPr>
      <w:r>
        <w:t>Applicant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5A83D3B" w14:textId="77777777" w:rsidTr="0084019F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6D2B43F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C59A1FD" w14:textId="77777777" w:rsidR="008D0133" w:rsidRDefault="008D0133"/>
        </w:tc>
      </w:tr>
      <w:tr w:rsidR="008D0133" w14:paraId="4849C5D2" w14:textId="77777777" w:rsidTr="0084019F">
        <w:tc>
          <w:tcPr>
            <w:tcW w:w="2724" w:type="dxa"/>
            <w:vAlign w:val="center"/>
          </w:tcPr>
          <w:p w14:paraId="4241BD80" w14:textId="77777777" w:rsidR="008D0133" w:rsidRPr="00112AFE" w:rsidRDefault="005205B6" w:rsidP="00A01B1C">
            <w:r>
              <w:t>Date of Birth</w:t>
            </w:r>
          </w:p>
        </w:tc>
        <w:tc>
          <w:tcPr>
            <w:tcW w:w="6852" w:type="dxa"/>
            <w:vAlign w:val="center"/>
          </w:tcPr>
          <w:p w14:paraId="6F0FB2C3" w14:textId="77777777" w:rsidR="008D0133" w:rsidRDefault="008D0133"/>
        </w:tc>
      </w:tr>
      <w:tr w:rsidR="008D0133" w14:paraId="07147DA1" w14:textId="77777777" w:rsidTr="0084019F">
        <w:tc>
          <w:tcPr>
            <w:tcW w:w="2724" w:type="dxa"/>
            <w:vAlign w:val="center"/>
          </w:tcPr>
          <w:p w14:paraId="5136E12E" w14:textId="77777777" w:rsidR="008D0133" w:rsidRPr="00112AFE" w:rsidRDefault="005205B6" w:rsidP="00A01B1C">
            <w:r>
              <w:t>Home Address</w:t>
            </w:r>
          </w:p>
        </w:tc>
        <w:tc>
          <w:tcPr>
            <w:tcW w:w="6852" w:type="dxa"/>
            <w:vAlign w:val="center"/>
          </w:tcPr>
          <w:p w14:paraId="41697E06" w14:textId="77777777" w:rsidR="008D0133" w:rsidRDefault="008D0133"/>
        </w:tc>
      </w:tr>
      <w:tr w:rsidR="008D0133" w14:paraId="4303AAFD" w14:textId="77777777" w:rsidTr="0084019F">
        <w:tc>
          <w:tcPr>
            <w:tcW w:w="2724" w:type="dxa"/>
            <w:vAlign w:val="center"/>
          </w:tcPr>
          <w:p w14:paraId="38244DF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63D0240B" w14:textId="77777777" w:rsidR="008D0133" w:rsidRDefault="008D0133"/>
        </w:tc>
      </w:tr>
    </w:tbl>
    <w:p w14:paraId="7EC38273" w14:textId="77777777" w:rsidR="0084019F" w:rsidRPr="0036244F" w:rsidRDefault="0084019F" w:rsidP="0084019F">
      <w:pPr>
        <w:pStyle w:val="Heading2"/>
      </w:pPr>
      <w:r w:rsidRPr="0084019F">
        <w:t>Tournament Participated in Last 12 Months</w:t>
      </w:r>
    </w:p>
    <w:tbl>
      <w:tblPr>
        <w:tblStyle w:val="TableGrid"/>
        <w:tblW w:w="494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65"/>
      </w:tblGrid>
      <w:tr w:rsidR="0084019F" w14:paraId="4D3D1D96" w14:textId="77777777" w:rsidTr="0084019F">
        <w:tc>
          <w:tcPr>
            <w:tcW w:w="9465" w:type="dxa"/>
            <w:vAlign w:val="center"/>
          </w:tcPr>
          <w:p w14:paraId="2D706E1D" w14:textId="77777777" w:rsidR="0084019F" w:rsidRPr="00112AFE" w:rsidRDefault="0084019F" w:rsidP="00F033A1"/>
        </w:tc>
      </w:tr>
      <w:tr w:rsidR="0084019F" w14:paraId="19AC8FFF" w14:textId="77777777" w:rsidTr="0084019F">
        <w:tc>
          <w:tcPr>
            <w:tcW w:w="9465" w:type="dxa"/>
            <w:vAlign w:val="center"/>
          </w:tcPr>
          <w:p w14:paraId="3CA4CF2C" w14:textId="77777777" w:rsidR="0084019F" w:rsidRPr="00112AFE" w:rsidRDefault="0084019F" w:rsidP="00F033A1"/>
        </w:tc>
      </w:tr>
      <w:tr w:rsidR="0084019F" w14:paraId="4C07BFF0" w14:textId="77777777" w:rsidTr="0084019F">
        <w:tc>
          <w:tcPr>
            <w:tcW w:w="9465" w:type="dxa"/>
            <w:vAlign w:val="center"/>
          </w:tcPr>
          <w:p w14:paraId="0C1CE848" w14:textId="77777777" w:rsidR="0084019F" w:rsidRPr="00112AFE" w:rsidRDefault="0084019F" w:rsidP="00F033A1"/>
        </w:tc>
      </w:tr>
    </w:tbl>
    <w:p w14:paraId="605B335A" w14:textId="77777777" w:rsidR="005205B6" w:rsidRPr="0036244F" w:rsidRDefault="005205B6" w:rsidP="005205B6">
      <w:pPr>
        <w:pStyle w:val="Heading2"/>
      </w:pPr>
      <w:r>
        <w:t>Guardian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5205B6" w14:paraId="10B0E5EA" w14:textId="77777777" w:rsidTr="00F033A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5CDE361" w14:textId="77777777" w:rsidR="005205B6" w:rsidRPr="00112AFE" w:rsidRDefault="005205B6" w:rsidP="00F033A1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698D85A" w14:textId="77777777" w:rsidR="005205B6" w:rsidRDefault="005205B6" w:rsidP="00F033A1"/>
        </w:tc>
      </w:tr>
      <w:tr w:rsidR="005205B6" w14:paraId="76E90B9C" w14:textId="77777777" w:rsidTr="00F033A1">
        <w:tc>
          <w:tcPr>
            <w:tcW w:w="2724" w:type="dxa"/>
            <w:vAlign w:val="center"/>
          </w:tcPr>
          <w:p w14:paraId="6D710717" w14:textId="77777777" w:rsidR="005205B6" w:rsidRPr="00112AFE" w:rsidRDefault="005205B6" w:rsidP="00F033A1">
            <w:r>
              <w:t>Home Address</w:t>
            </w:r>
          </w:p>
        </w:tc>
        <w:tc>
          <w:tcPr>
            <w:tcW w:w="6852" w:type="dxa"/>
            <w:vAlign w:val="center"/>
          </w:tcPr>
          <w:p w14:paraId="2429E954" w14:textId="77777777" w:rsidR="005205B6" w:rsidRDefault="005205B6" w:rsidP="00F033A1"/>
        </w:tc>
      </w:tr>
      <w:tr w:rsidR="005205B6" w14:paraId="72AA0404" w14:textId="77777777" w:rsidTr="00F033A1">
        <w:tc>
          <w:tcPr>
            <w:tcW w:w="2724" w:type="dxa"/>
            <w:vAlign w:val="center"/>
          </w:tcPr>
          <w:p w14:paraId="656F668A" w14:textId="77777777" w:rsidR="005205B6" w:rsidRPr="00112AFE" w:rsidRDefault="005205B6" w:rsidP="00F033A1">
            <w:r>
              <w:t>Mobile</w:t>
            </w:r>
          </w:p>
        </w:tc>
        <w:tc>
          <w:tcPr>
            <w:tcW w:w="6852" w:type="dxa"/>
            <w:vAlign w:val="center"/>
          </w:tcPr>
          <w:p w14:paraId="7DBDBA89" w14:textId="77777777" w:rsidR="005205B6" w:rsidRDefault="005205B6" w:rsidP="00F033A1"/>
        </w:tc>
      </w:tr>
      <w:tr w:rsidR="005205B6" w14:paraId="223D2DC8" w14:textId="77777777" w:rsidTr="00F033A1">
        <w:tc>
          <w:tcPr>
            <w:tcW w:w="2724" w:type="dxa"/>
            <w:vAlign w:val="center"/>
          </w:tcPr>
          <w:p w14:paraId="7F68FD2B" w14:textId="77777777" w:rsidR="005205B6" w:rsidRPr="00112AFE" w:rsidRDefault="005205B6" w:rsidP="00F033A1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9C5543A" w14:textId="77777777" w:rsidR="005205B6" w:rsidRDefault="005205B6" w:rsidP="00F033A1"/>
        </w:tc>
      </w:tr>
      <w:tr w:rsidR="005205B6" w14:paraId="28270B95" w14:textId="77777777" w:rsidTr="00F033A1">
        <w:tc>
          <w:tcPr>
            <w:tcW w:w="2724" w:type="dxa"/>
            <w:vAlign w:val="center"/>
          </w:tcPr>
          <w:p w14:paraId="20121D1C" w14:textId="77777777" w:rsidR="005205B6" w:rsidRPr="00112AFE" w:rsidRDefault="005205B6" w:rsidP="00F033A1">
            <w:r>
              <w:t>Relationship with Applicant</w:t>
            </w:r>
          </w:p>
        </w:tc>
        <w:tc>
          <w:tcPr>
            <w:tcW w:w="6852" w:type="dxa"/>
            <w:vAlign w:val="center"/>
          </w:tcPr>
          <w:p w14:paraId="71F391A3" w14:textId="77777777" w:rsidR="005205B6" w:rsidRDefault="005205B6" w:rsidP="00F033A1"/>
        </w:tc>
      </w:tr>
    </w:tbl>
    <w:p w14:paraId="7CF42639" w14:textId="77777777" w:rsidR="005205B6" w:rsidRPr="0036244F" w:rsidRDefault="00BB399D" w:rsidP="005205B6">
      <w:pPr>
        <w:pStyle w:val="Heading2"/>
      </w:pPr>
      <w:r>
        <w:t>Reference</w:t>
      </w:r>
      <w:r w:rsidR="005205B6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5205B6" w14:paraId="11A7AA33" w14:textId="77777777" w:rsidTr="00F033A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D6B4368" w14:textId="77777777" w:rsidR="005205B6" w:rsidRPr="00112AFE" w:rsidRDefault="005205B6" w:rsidP="00F033A1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705B96F" w14:textId="77777777" w:rsidR="005205B6" w:rsidRDefault="005205B6" w:rsidP="00F033A1"/>
        </w:tc>
      </w:tr>
      <w:tr w:rsidR="005205B6" w14:paraId="7BC15E8F" w14:textId="77777777" w:rsidTr="00F033A1">
        <w:tc>
          <w:tcPr>
            <w:tcW w:w="2724" w:type="dxa"/>
            <w:vAlign w:val="center"/>
          </w:tcPr>
          <w:p w14:paraId="683915F4" w14:textId="77777777" w:rsidR="005205B6" w:rsidRPr="00112AFE" w:rsidRDefault="00BB399D" w:rsidP="00F033A1">
            <w:r>
              <w:t>Contact Details</w:t>
            </w:r>
          </w:p>
        </w:tc>
        <w:tc>
          <w:tcPr>
            <w:tcW w:w="6852" w:type="dxa"/>
            <w:vAlign w:val="center"/>
          </w:tcPr>
          <w:p w14:paraId="710C3104" w14:textId="77777777" w:rsidR="005205B6" w:rsidRDefault="005205B6" w:rsidP="00F033A1"/>
        </w:tc>
      </w:tr>
      <w:tr w:rsidR="005205B6" w14:paraId="5FB6F0BE" w14:textId="77777777" w:rsidTr="00F033A1">
        <w:tc>
          <w:tcPr>
            <w:tcW w:w="2724" w:type="dxa"/>
            <w:vAlign w:val="center"/>
          </w:tcPr>
          <w:p w14:paraId="44559ABF" w14:textId="77777777" w:rsidR="005205B6" w:rsidRPr="00112AFE" w:rsidRDefault="005205B6" w:rsidP="00F033A1">
            <w:r>
              <w:t>Relationship with Applicant</w:t>
            </w:r>
          </w:p>
        </w:tc>
        <w:tc>
          <w:tcPr>
            <w:tcW w:w="6852" w:type="dxa"/>
            <w:vAlign w:val="center"/>
          </w:tcPr>
          <w:p w14:paraId="231E6289" w14:textId="77777777" w:rsidR="005205B6" w:rsidRDefault="005205B6" w:rsidP="00F033A1"/>
        </w:tc>
      </w:tr>
    </w:tbl>
    <w:p w14:paraId="083E941A" w14:textId="77777777" w:rsidR="0084019F" w:rsidRDefault="0084019F" w:rsidP="0084019F"/>
    <w:p w14:paraId="63C44C36" w14:textId="77777777" w:rsidR="00855A6B" w:rsidRDefault="00BB399D" w:rsidP="00855A6B">
      <w:pPr>
        <w:pStyle w:val="Heading2"/>
      </w:pPr>
      <w:r>
        <w:t>Scholarship Applied For: $ _______________</w:t>
      </w:r>
    </w:p>
    <w:p w14:paraId="7CAC983E" w14:textId="77777777" w:rsidR="00BB399D" w:rsidRDefault="007606F0" w:rsidP="007606F0">
      <w:pPr>
        <w:pStyle w:val="Heading3"/>
      </w:pPr>
      <w:r>
        <w:t xml:space="preserve">The scholarship is capped at $1,000 per applicant per annum. </w:t>
      </w:r>
    </w:p>
    <w:p w14:paraId="0459808F" w14:textId="77777777" w:rsidR="008D0133" w:rsidRDefault="00BB399D" w:rsidP="00855A6B">
      <w:pPr>
        <w:pStyle w:val="Heading2"/>
      </w:pPr>
      <w:r>
        <w:t>Primary Purpose of Fund</w:t>
      </w:r>
    </w:p>
    <w:p w14:paraId="78A58F24" w14:textId="77777777" w:rsidR="0097298E" w:rsidRDefault="0097298E" w:rsidP="0097298E">
      <w:pPr>
        <w:pStyle w:val="Heading3"/>
      </w:pPr>
      <w:r>
        <w:t xml:space="preserve">Tell us </w:t>
      </w:r>
      <w:r w:rsidR="00BB399D">
        <w:t>how you are planning to spend the scholarship funds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576"/>
      </w:tblGrid>
      <w:tr w:rsidR="00BB399D" w14:paraId="4E43D749" w14:textId="77777777" w:rsidTr="00BB399D">
        <w:tc>
          <w:tcPr>
            <w:tcW w:w="9576" w:type="dxa"/>
            <w:tcBorders>
              <w:top w:val="single" w:sz="4" w:space="0" w:color="BFBFBF" w:themeColor="background1" w:themeShade="BF"/>
            </w:tcBorders>
            <w:vAlign w:val="center"/>
          </w:tcPr>
          <w:p w14:paraId="027143D4" w14:textId="77777777" w:rsidR="00BB399D" w:rsidRDefault="00BB399D" w:rsidP="00F033A1"/>
        </w:tc>
      </w:tr>
    </w:tbl>
    <w:p w14:paraId="1BA6D900" w14:textId="77777777" w:rsidR="00BB399D" w:rsidRDefault="00BB399D" w:rsidP="00BB399D">
      <w:pPr>
        <w:pStyle w:val="Heading2"/>
      </w:pPr>
      <w:r>
        <w:t>Applicant Statement</w:t>
      </w:r>
    </w:p>
    <w:p w14:paraId="6ADF986F" w14:textId="77777777" w:rsidR="00BB399D" w:rsidRDefault="00BB399D" w:rsidP="00BB399D">
      <w:pPr>
        <w:pStyle w:val="Heading3"/>
      </w:pPr>
      <w:r>
        <w:t>Tell us about yourself, your story and why you need the funds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576"/>
      </w:tblGrid>
      <w:tr w:rsidR="00BB399D" w14:paraId="3CB4E173" w14:textId="77777777" w:rsidTr="0084019F">
        <w:tc>
          <w:tcPr>
            <w:tcW w:w="9576" w:type="dxa"/>
            <w:tcBorders>
              <w:top w:val="single" w:sz="4" w:space="0" w:color="BFBFBF" w:themeColor="background1" w:themeShade="BF"/>
            </w:tcBorders>
            <w:vAlign w:val="center"/>
          </w:tcPr>
          <w:p w14:paraId="1EE7C673" w14:textId="77777777" w:rsidR="00BB399D" w:rsidRDefault="00BB399D" w:rsidP="00F033A1"/>
        </w:tc>
      </w:tr>
      <w:tr w:rsidR="00BB399D" w14:paraId="7F156BC8" w14:textId="77777777" w:rsidTr="0084019F">
        <w:tc>
          <w:tcPr>
            <w:tcW w:w="9576" w:type="dxa"/>
            <w:vAlign w:val="center"/>
          </w:tcPr>
          <w:p w14:paraId="0239D10C" w14:textId="77777777" w:rsidR="00BB399D" w:rsidRDefault="00BB399D" w:rsidP="00F033A1"/>
        </w:tc>
      </w:tr>
      <w:tr w:rsidR="00BB399D" w14:paraId="48D14B81" w14:textId="77777777" w:rsidTr="0084019F">
        <w:tc>
          <w:tcPr>
            <w:tcW w:w="9576" w:type="dxa"/>
            <w:vAlign w:val="center"/>
          </w:tcPr>
          <w:p w14:paraId="73D4E139" w14:textId="77777777" w:rsidR="00BB399D" w:rsidRDefault="00BB399D" w:rsidP="00F033A1"/>
        </w:tc>
      </w:tr>
      <w:tr w:rsidR="00BB399D" w14:paraId="654AC270" w14:textId="77777777" w:rsidTr="0084019F">
        <w:tc>
          <w:tcPr>
            <w:tcW w:w="9576" w:type="dxa"/>
            <w:vAlign w:val="center"/>
          </w:tcPr>
          <w:p w14:paraId="204A8130" w14:textId="77777777" w:rsidR="00BB399D" w:rsidRDefault="00BB399D" w:rsidP="00F033A1"/>
        </w:tc>
      </w:tr>
      <w:tr w:rsidR="00BB399D" w14:paraId="523374D6" w14:textId="77777777" w:rsidTr="0084019F">
        <w:tc>
          <w:tcPr>
            <w:tcW w:w="9576" w:type="dxa"/>
            <w:vAlign w:val="center"/>
          </w:tcPr>
          <w:p w14:paraId="00121EC7" w14:textId="77777777" w:rsidR="00BB399D" w:rsidRDefault="00BB399D" w:rsidP="00F033A1"/>
        </w:tc>
      </w:tr>
      <w:tr w:rsidR="00BB399D" w14:paraId="3707B5F5" w14:textId="77777777" w:rsidTr="0084019F">
        <w:tc>
          <w:tcPr>
            <w:tcW w:w="9576" w:type="dxa"/>
            <w:vAlign w:val="center"/>
          </w:tcPr>
          <w:p w14:paraId="1B160698" w14:textId="77777777" w:rsidR="00BB399D" w:rsidRDefault="00BB399D" w:rsidP="00F033A1"/>
        </w:tc>
      </w:tr>
      <w:tr w:rsidR="00BB399D" w14:paraId="47E0A147" w14:textId="77777777" w:rsidTr="0084019F">
        <w:tc>
          <w:tcPr>
            <w:tcW w:w="9576" w:type="dxa"/>
            <w:vAlign w:val="center"/>
          </w:tcPr>
          <w:p w14:paraId="3DDC4F72" w14:textId="77777777" w:rsidR="00BB399D" w:rsidRDefault="00BB399D" w:rsidP="00F033A1"/>
        </w:tc>
      </w:tr>
    </w:tbl>
    <w:p w14:paraId="0F980AF8" w14:textId="77777777" w:rsidR="00BB399D" w:rsidRDefault="00BB399D" w:rsidP="00BB399D">
      <w:pPr>
        <w:sectPr w:rsidR="00BB399D" w:rsidSect="001C200E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56E98E54" w14:textId="77777777" w:rsidR="00BB399D" w:rsidRPr="00BB399D" w:rsidRDefault="00BB399D" w:rsidP="00BB399D"/>
    <w:p w14:paraId="59061C3C" w14:textId="77777777" w:rsidR="008D0133" w:rsidRDefault="00855A6B">
      <w:pPr>
        <w:pStyle w:val="Heading2"/>
      </w:pPr>
      <w:r>
        <w:t>Agreement and Signature</w:t>
      </w:r>
    </w:p>
    <w:p w14:paraId="5A75FCF7" w14:textId="77777777" w:rsidR="00855A6B" w:rsidRDefault="00855A6B" w:rsidP="00855A6B">
      <w:pPr>
        <w:pStyle w:val="Heading3"/>
      </w:pPr>
      <w:r>
        <w:t>By submitting this application, I affirm that the facts set forth in it are true and complete.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BB399D" w14:paraId="4B23C3B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68165" w14:textId="77777777" w:rsidR="00BB399D" w:rsidRPr="00112AFE" w:rsidRDefault="00BB399D" w:rsidP="00BB399D">
            <w:r>
              <w:t>Applicant 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EEE97" w14:textId="77777777" w:rsidR="00BB399D" w:rsidRDefault="00BB399D" w:rsidP="00BB399D"/>
        </w:tc>
      </w:tr>
      <w:tr w:rsidR="00BB399D" w14:paraId="61C605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8FBEF" w14:textId="77777777" w:rsidR="00BB399D" w:rsidRPr="00112AFE" w:rsidRDefault="00BB399D" w:rsidP="00BB399D">
            <w:r>
              <w:t>Guardian 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5C43B" w14:textId="77777777" w:rsidR="00BB399D" w:rsidRDefault="00BB399D" w:rsidP="00BB399D"/>
        </w:tc>
      </w:tr>
      <w:tr w:rsidR="00BB399D" w14:paraId="21BDCCF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AA8A0" w14:textId="77777777" w:rsidR="00BB399D" w:rsidRPr="00112AFE" w:rsidRDefault="00BB399D" w:rsidP="00BB399D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3B1ED" w14:textId="77777777" w:rsidR="00BB399D" w:rsidRDefault="00BB399D" w:rsidP="00BB399D"/>
        </w:tc>
      </w:tr>
    </w:tbl>
    <w:p w14:paraId="096C9039" w14:textId="77777777" w:rsidR="00FE38D5" w:rsidRDefault="00FE38D5" w:rsidP="00FE38D5">
      <w:pPr>
        <w:pStyle w:val="Heading2"/>
      </w:pPr>
      <w:r>
        <w:t>Submission</w:t>
      </w:r>
    </w:p>
    <w:p w14:paraId="24E59D8C" w14:textId="77777777" w:rsidR="00FE38D5" w:rsidRDefault="00FE38D5" w:rsidP="00FE38D5">
      <w:pPr>
        <w:pStyle w:val="Heading3"/>
      </w:pPr>
      <w:r>
        <w:t xml:space="preserve">Please complete this form and submit via email to </w:t>
      </w:r>
      <w:hyperlink r:id="rId7" w:history="1">
        <w:r w:rsidRPr="00E518E5">
          <w:rPr>
            <w:rStyle w:val="Hyperlink"/>
          </w:rPr>
          <w:t>zhangscholarship@southern</w:t>
        </w:r>
        <w:r w:rsidR="00156110">
          <w:rPr>
            <w:rStyle w:val="Hyperlink"/>
          </w:rPr>
          <w:t>tas</w:t>
        </w:r>
        <w:r w:rsidRPr="00E518E5">
          <w:rPr>
            <w:rStyle w:val="Hyperlink"/>
          </w:rPr>
          <w:t>badminton.com.au</w:t>
        </w:r>
      </w:hyperlink>
    </w:p>
    <w:p w14:paraId="17D9B83D" w14:textId="77777777" w:rsidR="003643A2" w:rsidRDefault="0097361D" w:rsidP="003643A2">
      <w:pPr>
        <w:pStyle w:val="Heading2"/>
      </w:pPr>
      <w:r>
        <w:t>Key Dates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97361D" w14:paraId="301EC2B7" w14:textId="77777777" w:rsidTr="0021779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DAE5D" w14:textId="77777777" w:rsidR="0097361D" w:rsidRPr="00112AFE" w:rsidRDefault="0097361D" w:rsidP="0021779F">
            <w:r>
              <w:t>1</w:t>
            </w:r>
            <w:r w:rsidRPr="0097361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6F415" w14:textId="77777777" w:rsidR="0097361D" w:rsidRDefault="0097361D" w:rsidP="0021779F">
            <w:r>
              <w:t>First round application opens</w:t>
            </w:r>
          </w:p>
        </w:tc>
      </w:tr>
      <w:tr w:rsidR="0097361D" w14:paraId="71B2D17F" w14:textId="77777777" w:rsidTr="0021779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0AE57" w14:textId="77777777" w:rsidR="0097361D" w:rsidRPr="00112AFE" w:rsidRDefault="0097361D" w:rsidP="0021779F">
            <w:r>
              <w:t>30</w:t>
            </w:r>
            <w:r w:rsidRPr="0097361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CFA80" w14:textId="77777777" w:rsidR="0097361D" w:rsidRDefault="0097361D" w:rsidP="0021779F">
            <w:r>
              <w:t>First round application closes</w:t>
            </w:r>
          </w:p>
        </w:tc>
      </w:tr>
      <w:tr w:rsidR="0097361D" w14:paraId="4DC77F73" w14:textId="77777777" w:rsidTr="0021779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BDC89" w14:textId="77777777" w:rsidR="0097361D" w:rsidRDefault="0097361D" w:rsidP="0021779F">
            <w:r>
              <w:t>31</w:t>
            </w:r>
            <w:r w:rsidRPr="0097361D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86715" w14:textId="77777777" w:rsidR="0097361D" w:rsidRDefault="0097361D" w:rsidP="0021779F">
            <w:r>
              <w:t>Announcing first round application result</w:t>
            </w:r>
          </w:p>
        </w:tc>
      </w:tr>
      <w:tr w:rsidR="0097361D" w14:paraId="10E632C3" w14:textId="77777777" w:rsidTr="0021779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12B20" w14:textId="77777777" w:rsidR="0097361D" w:rsidRDefault="0097361D" w:rsidP="0097361D">
            <w:r>
              <w:t>1</w:t>
            </w:r>
            <w:r w:rsidRPr="0097361D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06E5A" w14:textId="77777777" w:rsidR="0097361D" w:rsidRDefault="0097361D" w:rsidP="0097361D">
            <w:r>
              <w:t>Second round application opens</w:t>
            </w:r>
          </w:p>
        </w:tc>
      </w:tr>
      <w:tr w:rsidR="0097361D" w14:paraId="28D6FC87" w14:textId="77777777" w:rsidTr="0021779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621ED" w14:textId="77777777" w:rsidR="0097361D" w:rsidRDefault="0097361D" w:rsidP="0097361D">
            <w:r>
              <w:t>31</w:t>
            </w:r>
            <w:r w:rsidRPr="0097361D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07F0E" w14:textId="77777777" w:rsidR="0097361D" w:rsidRDefault="0097361D" w:rsidP="0097361D">
            <w:r>
              <w:t>Second round application closes</w:t>
            </w:r>
          </w:p>
        </w:tc>
      </w:tr>
      <w:tr w:rsidR="0097361D" w14:paraId="7BCA9C7D" w14:textId="77777777" w:rsidTr="0021779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2829C" w14:textId="77777777" w:rsidR="0097361D" w:rsidRPr="00112AFE" w:rsidRDefault="0097361D" w:rsidP="0097361D">
            <w:r>
              <w:t>31</w:t>
            </w:r>
            <w:r w:rsidRPr="0097361D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98406" w14:textId="77777777" w:rsidR="0097361D" w:rsidRDefault="0097361D" w:rsidP="0097361D">
            <w:r>
              <w:t>Announcing second round application result</w:t>
            </w:r>
          </w:p>
        </w:tc>
      </w:tr>
    </w:tbl>
    <w:p w14:paraId="26E25E19" w14:textId="77777777" w:rsidR="0097361D" w:rsidRDefault="0097361D" w:rsidP="00FE38D5"/>
    <w:p w14:paraId="5540B421" w14:textId="77777777" w:rsidR="00855A6B" w:rsidRPr="00855A6B" w:rsidRDefault="00855A6B" w:rsidP="00BB399D"/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5"/>
    <w:rsid w:val="00156110"/>
    <w:rsid w:val="001C200E"/>
    <w:rsid w:val="003643A2"/>
    <w:rsid w:val="004A0A03"/>
    <w:rsid w:val="004A1916"/>
    <w:rsid w:val="005205B6"/>
    <w:rsid w:val="00613995"/>
    <w:rsid w:val="00631F35"/>
    <w:rsid w:val="007606F0"/>
    <w:rsid w:val="0084019F"/>
    <w:rsid w:val="00855A6B"/>
    <w:rsid w:val="008D0133"/>
    <w:rsid w:val="0097298E"/>
    <w:rsid w:val="0097361D"/>
    <w:rsid w:val="00993B1C"/>
    <w:rsid w:val="00A01B1C"/>
    <w:rsid w:val="00BB399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54E85"/>
  <w15:docId w15:val="{0FF3C2AE-BA28-4DED-BBA6-F8596B0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E38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hangscholarship@southernbadminton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A916A47008E40896A353648334CC0" ma:contentTypeVersion="5" ma:contentTypeDescription="Create a new document." ma:contentTypeScope="" ma:versionID="245985a10e323ce776262a7049843f8b">
  <xsd:schema xmlns:xsd="http://www.w3.org/2001/XMLSchema" xmlns:xs="http://www.w3.org/2001/XMLSchema" xmlns:p="http://schemas.microsoft.com/office/2006/metadata/properties" xmlns:ns2="65b31756-626d-4b38-a734-a1d6501e659a" targetNamespace="http://schemas.microsoft.com/office/2006/metadata/properties" ma:root="true" ma:fieldsID="28c62fbcd9819be2a4ab75c063ab0a9e" ns2:_="">
    <xsd:import namespace="65b31756-626d-4b38-a734-a1d6501e6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1756-626d-4b38-a734-a1d6501e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46A25-0945-451A-864E-52989C6C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1756-626d-4b38-a734-a1d6501e6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D088B-7858-4B83-A36E-343E84427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4B6A9-277E-4221-B88E-EA800845902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5b31756-626d-4b38-a734-a1d6501e659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Vicky</dc:creator>
  <cp:keywords/>
  <cp:lastModifiedBy>Peter Stewart</cp:lastModifiedBy>
  <cp:revision>2</cp:revision>
  <cp:lastPrinted>2017-09-08T04:52:00Z</cp:lastPrinted>
  <dcterms:created xsi:type="dcterms:W3CDTF">2017-09-08T04:54:00Z</dcterms:created>
  <dcterms:modified xsi:type="dcterms:W3CDTF">2017-09-08T04:54:00Z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0x01010010AA916A47008E40896A353648334CC0</vt:lpwstr>
  </property>
</Properties>
</file>